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D77" w:rsidRDefault="006C1D77">
      <w:pPr>
        <w:ind w:left="15"/>
        <w:jc w:val="center"/>
        <w:rPr>
          <w:rFonts w:ascii="Arial" w:hAnsi="Arial"/>
          <w:b/>
          <w:sz w:val="32"/>
          <w:u w:val="single"/>
        </w:rPr>
      </w:pPr>
      <w:r>
        <w:rPr>
          <w:rFonts w:ascii="Arial" w:hAnsi="Arial"/>
          <w:b/>
          <w:sz w:val="32"/>
          <w:u w:val="single"/>
        </w:rPr>
        <w:t>FORMULARZ OFERTOWY</w:t>
      </w:r>
    </w:p>
    <w:p w:rsidR="006C1D77" w:rsidRDefault="006C1D77">
      <w:pPr>
        <w:jc w:val="center"/>
        <w:rPr>
          <w:b/>
          <w:sz w:val="28"/>
        </w:rPr>
      </w:pPr>
    </w:p>
    <w:p w:rsidR="006C1D77" w:rsidRDefault="006C1D77">
      <w:pPr>
        <w:jc w:val="center"/>
        <w:rPr>
          <w:b/>
          <w:sz w:val="28"/>
        </w:rPr>
      </w:pPr>
      <w:r>
        <w:rPr>
          <w:b/>
          <w:sz w:val="28"/>
        </w:rPr>
        <w:t xml:space="preserve">dotyczy: lokalu użytkowego o powierzchni </w:t>
      </w:r>
      <w:r w:rsidR="005357CC">
        <w:rPr>
          <w:b/>
          <w:sz w:val="36"/>
          <w:szCs w:val="36"/>
        </w:rPr>
        <w:t>35,10</w:t>
      </w:r>
      <w:r>
        <w:rPr>
          <w:b/>
          <w:sz w:val="28"/>
        </w:rPr>
        <w:t xml:space="preserve"> m</w:t>
      </w:r>
      <w:r>
        <w:rPr>
          <w:b/>
          <w:sz w:val="28"/>
          <w:vertAlign w:val="superscript"/>
        </w:rPr>
        <w:t>2</w:t>
      </w:r>
      <w:r>
        <w:rPr>
          <w:b/>
          <w:sz w:val="28"/>
        </w:rPr>
        <w:t xml:space="preserve"> </w:t>
      </w:r>
    </w:p>
    <w:p w:rsidR="006C1D77" w:rsidRDefault="006C1D77">
      <w:pPr>
        <w:jc w:val="center"/>
        <w:rPr>
          <w:b/>
          <w:sz w:val="40"/>
          <w:szCs w:val="40"/>
        </w:rPr>
      </w:pPr>
      <w:r>
        <w:rPr>
          <w:b/>
          <w:sz w:val="28"/>
        </w:rPr>
        <w:t xml:space="preserve">w budynku przy </w:t>
      </w:r>
      <w:r w:rsidR="00C619D6">
        <w:rPr>
          <w:b/>
          <w:sz w:val="40"/>
          <w:szCs w:val="40"/>
        </w:rPr>
        <w:t xml:space="preserve">AL. JANA PAWŁA II </w:t>
      </w:r>
      <w:r w:rsidR="005357CC">
        <w:rPr>
          <w:b/>
          <w:sz w:val="40"/>
          <w:szCs w:val="40"/>
        </w:rPr>
        <w:t>72</w:t>
      </w:r>
    </w:p>
    <w:p w:rsidR="006C1D77" w:rsidRDefault="006C1D77">
      <w:pPr>
        <w:jc w:val="both"/>
        <w:rPr>
          <w:sz w:val="24"/>
        </w:rPr>
      </w:pPr>
    </w:p>
    <w:p w:rsidR="00BE0D07" w:rsidRDefault="00BE0D07" w:rsidP="00BE0D07">
      <w:pPr>
        <w:jc w:val="both"/>
        <w:rPr>
          <w:sz w:val="24"/>
        </w:rPr>
      </w:pPr>
    </w:p>
    <w:p w:rsidR="00BE0D07" w:rsidRDefault="00BE0D07" w:rsidP="00BE0D07">
      <w:pPr>
        <w:jc w:val="both"/>
        <w:rPr>
          <w:sz w:val="24"/>
        </w:rPr>
      </w:pPr>
      <w:r>
        <w:rPr>
          <w:sz w:val="24"/>
        </w:rPr>
        <w:t>Firma (nazwa i adres): ...........................................................................................................................</w:t>
      </w:r>
    </w:p>
    <w:p w:rsidR="00BE0D07" w:rsidRDefault="00BE0D07" w:rsidP="00BE0D07">
      <w:pPr>
        <w:jc w:val="both"/>
        <w:rPr>
          <w:sz w:val="24"/>
        </w:rPr>
      </w:pPr>
    </w:p>
    <w:p w:rsidR="00BE0D07" w:rsidRDefault="00BE0D07" w:rsidP="00BE0D07">
      <w:pPr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</w:t>
      </w:r>
    </w:p>
    <w:p w:rsidR="00BE0D07" w:rsidRDefault="00BE0D07" w:rsidP="00BE0D07">
      <w:pPr>
        <w:jc w:val="both"/>
        <w:rPr>
          <w:sz w:val="24"/>
        </w:rPr>
      </w:pPr>
    </w:p>
    <w:p w:rsidR="00BE0D07" w:rsidRDefault="00BE0D07" w:rsidP="00BE0D07">
      <w:pPr>
        <w:jc w:val="both"/>
        <w:rPr>
          <w:sz w:val="24"/>
        </w:rPr>
      </w:pPr>
      <w:r>
        <w:rPr>
          <w:b/>
          <w:sz w:val="24"/>
        </w:rPr>
        <w:t xml:space="preserve">telefon kontaktowy </w:t>
      </w:r>
      <w:r>
        <w:rPr>
          <w:sz w:val="24"/>
        </w:rPr>
        <w:t>..............................................................................................................................</w:t>
      </w:r>
    </w:p>
    <w:p w:rsidR="00BE0D07" w:rsidRDefault="00BE0D07" w:rsidP="00BE0D07">
      <w:pPr>
        <w:jc w:val="both"/>
        <w:rPr>
          <w:sz w:val="24"/>
        </w:rPr>
      </w:pPr>
    </w:p>
    <w:p w:rsidR="00BE0D07" w:rsidRDefault="00BE0D07" w:rsidP="00BE0D07">
      <w:pPr>
        <w:jc w:val="both"/>
        <w:rPr>
          <w:sz w:val="24"/>
        </w:rPr>
      </w:pPr>
      <w:r>
        <w:rPr>
          <w:sz w:val="24"/>
        </w:rPr>
        <w:t>prowadząca działalność na podstawie: ..................................................................................................</w:t>
      </w:r>
    </w:p>
    <w:p w:rsidR="00BE0D07" w:rsidRDefault="00BE0D07" w:rsidP="00BE0D07">
      <w:pPr>
        <w:jc w:val="both"/>
        <w:rPr>
          <w:sz w:val="24"/>
        </w:rPr>
      </w:pPr>
    </w:p>
    <w:p w:rsidR="00BE0D07" w:rsidRDefault="00BE0D07" w:rsidP="00BE0D07">
      <w:pPr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</w:t>
      </w:r>
    </w:p>
    <w:p w:rsidR="00BE0D07" w:rsidRDefault="00BE0D07" w:rsidP="00BE0D07">
      <w:pPr>
        <w:jc w:val="both"/>
        <w:rPr>
          <w:sz w:val="24"/>
        </w:rPr>
      </w:pPr>
    </w:p>
    <w:p w:rsidR="00BE0D07" w:rsidRDefault="00BE0D07" w:rsidP="00BE0D07">
      <w:pPr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</w:t>
      </w:r>
    </w:p>
    <w:p w:rsidR="00BE0D07" w:rsidRDefault="00BE0D07" w:rsidP="00BE0D07">
      <w:pPr>
        <w:jc w:val="both"/>
        <w:rPr>
          <w:sz w:val="24"/>
        </w:rPr>
      </w:pPr>
    </w:p>
    <w:p w:rsidR="00BE0D07" w:rsidRDefault="00BE0D07" w:rsidP="00BE0D07">
      <w:pPr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</w:t>
      </w:r>
    </w:p>
    <w:p w:rsidR="00BE0D07" w:rsidRDefault="00BE0D07" w:rsidP="00BE0D07">
      <w:pPr>
        <w:numPr>
          <w:ilvl w:val="0"/>
          <w:numId w:val="2"/>
        </w:numPr>
        <w:tabs>
          <w:tab w:val="clear" w:pos="720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Oświadczamy, że zapoznaliśmy się ze wzorem umowy najmu lokalu użytkowego i zobowiązujemy się do podpisania umowy najmu na warunkach określonych we wzorze umowy w terminie 7 dni od daty powiadomienia o wyborze oferty. </w:t>
      </w:r>
    </w:p>
    <w:p w:rsidR="00BE0D07" w:rsidRDefault="00BE0D07" w:rsidP="00BE0D07">
      <w:pPr>
        <w:numPr>
          <w:ilvl w:val="0"/>
          <w:numId w:val="2"/>
        </w:numPr>
        <w:tabs>
          <w:tab w:val="clear" w:pos="720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Oświadczamy, że znany jest nam stan </w:t>
      </w:r>
      <w:proofErr w:type="spellStart"/>
      <w:r>
        <w:rPr>
          <w:sz w:val="24"/>
          <w:szCs w:val="24"/>
        </w:rPr>
        <w:t>techniczny</w:t>
      </w:r>
      <w:proofErr w:type="spellEnd"/>
      <w:r>
        <w:rPr>
          <w:sz w:val="24"/>
          <w:szCs w:val="24"/>
        </w:rPr>
        <w:t xml:space="preserve"> lokalu.</w:t>
      </w:r>
    </w:p>
    <w:p w:rsidR="00BE0D07" w:rsidRDefault="00BE0D07" w:rsidP="00BE0D07">
      <w:pPr>
        <w:numPr>
          <w:ilvl w:val="0"/>
          <w:numId w:val="2"/>
        </w:numPr>
        <w:tabs>
          <w:tab w:val="clear" w:pos="720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Oferujemy wysokość składnika „A” - netto bez podatku VAT (czynsz podstawowy) w kwocie ........................  zł/m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powierzchni użytkowej lokalu/miesięcznie oraz w kwocie .....................  zł/m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powierzchni użytkowej piwnicy/miesięcznie oraz w kwocie .....................  zł/m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powierzchni użytkowej zaplecza/miesięcznie.</w:t>
      </w:r>
    </w:p>
    <w:p w:rsidR="00BE0D07" w:rsidRDefault="00BE0D07" w:rsidP="00BE0D07">
      <w:pPr>
        <w:numPr>
          <w:ilvl w:val="0"/>
          <w:numId w:val="2"/>
        </w:numPr>
        <w:tabs>
          <w:tab w:val="clear" w:pos="720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Oświadczamy, że poza czynszem podstawowym wynikającym z wysokości składnika „A”, o którym mowa w pkt. 3, zobowiązujemy się do pokrycia kosztów „komunalnych” niezależnych od Wynajmującego, które miesięcznie wynoszą:</w:t>
      </w:r>
    </w:p>
    <w:p w:rsidR="00BE0D07" w:rsidRDefault="00BE0D07" w:rsidP="00BE0D07">
      <w:pPr>
        <w:numPr>
          <w:ilvl w:val="0"/>
          <w:numId w:val="5"/>
        </w:numPr>
        <w:tabs>
          <w:tab w:val="clear" w:pos="720"/>
        </w:tabs>
        <w:ind w:left="851"/>
        <w:jc w:val="both"/>
        <w:rPr>
          <w:sz w:val="24"/>
          <w:szCs w:val="24"/>
        </w:rPr>
      </w:pPr>
      <w:r w:rsidRPr="003B3307">
        <w:rPr>
          <w:sz w:val="24"/>
          <w:szCs w:val="24"/>
        </w:rPr>
        <w:t xml:space="preserve">wywóz śmieci </w:t>
      </w:r>
      <w:r w:rsidRPr="003B3307">
        <w:rPr>
          <w:sz w:val="24"/>
          <w:szCs w:val="24"/>
        </w:rPr>
        <w:tab/>
      </w:r>
      <w:r w:rsidRPr="003B3307">
        <w:rPr>
          <w:sz w:val="24"/>
          <w:szCs w:val="24"/>
        </w:rPr>
        <w:tab/>
      </w:r>
      <w:r w:rsidRPr="003B3307">
        <w:rPr>
          <w:sz w:val="24"/>
          <w:szCs w:val="24"/>
        </w:rPr>
        <w:tab/>
      </w:r>
      <w:r>
        <w:rPr>
          <w:sz w:val="24"/>
          <w:szCs w:val="24"/>
        </w:rPr>
        <w:t>1,35 zł/m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+ 23 % VAT</w:t>
      </w:r>
    </w:p>
    <w:p w:rsidR="00BE0D07" w:rsidRPr="003B3307" w:rsidRDefault="00BE0D07" w:rsidP="00BE0D07">
      <w:pPr>
        <w:numPr>
          <w:ilvl w:val="0"/>
          <w:numId w:val="5"/>
        </w:numPr>
        <w:tabs>
          <w:tab w:val="clear" w:pos="720"/>
        </w:tabs>
        <w:ind w:left="851"/>
        <w:jc w:val="both"/>
        <w:rPr>
          <w:sz w:val="24"/>
          <w:szCs w:val="24"/>
        </w:rPr>
      </w:pPr>
      <w:r w:rsidRPr="003B3307">
        <w:rPr>
          <w:sz w:val="24"/>
          <w:szCs w:val="24"/>
        </w:rPr>
        <w:t xml:space="preserve">centralne ogrzewanie </w:t>
      </w:r>
      <w:r w:rsidRPr="003B3307">
        <w:rPr>
          <w:sz w:val="24"/>
          <w:szCs w:val="24"/>
        </w:rPr>
        <w:tab/>
      </w:r>
      <w:r w:rsidRPr="003B3307">
        <w:rPr>
          <w:sz w:val="24"/>
          <w:szCs w:val="24"/>
        </w:rPr>
        <w:tab/>
      </w:r>
      <w:r>
        <w:rPr>
          <w:sz w:val="24"/>
          <w:szCs w:val="24"/>
        </w:rPr>
        <w:t>4,20</w:t>
      </w:r>
      <w:r w:rsidRPr="003B3307">
        <w:rPr>
          <w:sz w:val="24"/>
          <w:szCs w:val="24"/>
        </w:rPr>
        <w:t xml:space="preserve"> zł/m</w:t>
      </w:r>
      <w:r w:rsidRPr="003B3307">
        <w:rPr>
          <w:sz w:val="24"/>
          <w:szCs w:val="24"/>
          <w:vertAlign w:val="superscript"/>
        </w:rPr>
        <w:t>2</w:t>
      </w:r>
      <w:r w:rsidRPr="003B3307">
        <w:rPr>
          <w:sz w:val="24"/>
          <w:szCs w:val="24"/>
        </w:rPr>
        <w:t xml:space="preserve"> + 23 % VAT</w:t>
      </w:r>
    </w:p>
    <w:p w:rsidR="00BE0D07" w:rsidRDefault="00BE0D07" w:rsidP="00BE0D07">
      <w:pPr>
        <w:numPr>
          <w:ilvl w:val="0"/>
          <w:numId w:val="5"/>
        </w:numPr>
        <w:tabs>
          <w:tab w:val="clear" w:pos="720"/>
        </w:tabs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opłata stała za </w:t>
      </w:r>
      <w:proofErr w:type="spellStart"/>
      <w:r>
        <w:rPr>
          <w:sz w:val="24"/>
          <w:szCs w:val="24"/>
        </w:rPr>
        <w:t>c.o</w:t>
      </w:r>
      <w:proofErr w:type="spellEnd"/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1,30 zł/m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+ 23 % VAT</w:t>
      </w:r>
    </w:p>
    <w:p w:rsidR="00BE0D07" w:rsidRDefault="00BE0D07" w:rsidP="00BE0D07">
      <w:pPr>
        <w:numPr>
          <w:ilvl w:val="0"/>
          <w:numId w:val="5"/>
        </w:numPr>
        <w:tabs>
          <w:tab w:val="clear" w:pos="720"/>
        </w:tabs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opłata stała za </w:t>
      </w:r>
      <w:proofErr w:type="spellStart"/>
      <w:r>
        <w:rPr>
          <w:sz w:val="24"/>
          <w:szCs w:val="24"/>
        </w:rPr>
        <w:t>c.w</w:t>
      </w:r>
      <w:proofErr w:type="spellEnd"/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0,11 zł/m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+ 23 % VAT</w:t>
      </w:r>
    </w:p>
    <w:p w:rsidR="00BE0D07" w:rsidRDefault="00BE0D07" w:rsidP="00BE0D07">
      <w:pPr>
        <w:numPr>
          <w:ilvl w:val="0"/>
          <w:numId w:val="5"/>
        </w:numPr>
        <w:tabs>
          <w:tab w:val="clear" w:pos="720"/>
        </w:tabs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podatek od nieruchomości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3,00zł/m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+ 23 % VAT</w:t>
      </w:r>
    </w:p>
    <w:p w:rsidR="00BE0D07" w:rsidRDefault="00BE0D07" w:rsidP="00BE0D07">
      <w:pPr>
        <w:numPr>
          <w:ilvl w:val="0"/>
          <w:numId w:val="5"/>
        </w:numPr>
        <w:tabs>
          <w:tab w:val="clear" w:pos="720"/>
        </w:tabs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opłata cyrkulacja </w:t>
      </w:r>
      <w:proofErr w:type="spellStart"/>
      <w:r>
        <w:rPr>
          <w:sz w:val="24"/>
          <w:szCs w:val="24"/>
        </w:rPr>
        <w:t>c.w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6,00 zł/</w:t>
      </w:r>
      <w:proofErr w:type="spellStart"/>
      <w:r>
        <w:rPr>
          <w:sz w:val="24"/>
          <w:szCs w:val="24"/>
        </w:rPr>
        <w:t>szt</w:t>
      </w:r>
      <w:proofErr w:type="spellEnd"/>
      <w:r>
        <w:rPr>
          <w:sz w:val="24"/>
          <w:szCs w:val="24"/>
        </w:rPr>
        <w:t xml:space="preserve"> wodomierza </w:t>
      </w:r>
      <w:proofErr w:type="spellStart"/>
      <w:r>
        <w:rPr>
          <w:sz w:val="24"/>
          <w:szCs w:val="24"/>
        </w:rPr>
        <w:t>c.w</w:t>
      </w:r>
      <w:proofErr w:type="spellEnd"/>
      <w:r>
        <w:rPr>
          <w:sz w:val="24"/>
          <w:szCs w:val="24"/>
        </w:rPr>
        <w:t xml:space="preserve">. + 23 % VAT </w:t>
      </w:r>
    </w:p>
    <w:p w:rsidR="00BE0D07" w:rsidRDefault="00BE0D07" w:rsidP="00BE0D07">
      <w:pPr>
        <w:numPr>
          <w:ilvl w:val="0"/>
          <w:numId w:val="5"/>
        </w:numPr>
        <w:tabs>
          <w:tab w:val="clear" w:pos="720"/>
        </w:tabs>
        <w:ind w:left="851" w:right="-287"/>
        <w:jc w:val="both"/>
        <w:rPr>
          <w:sz w:val="24"/>
          <w:szCs w:val="24"/>
        </w:rPr>
      </w:pPr>
      <w:r>
        <w:rPr>
          <w:sz w:val="24"/>
          <w:szCs w:val="24"/>
        </w:rPr>
        <w:t>oraz do ponoszenia opłat z tytułu dostawy i podgrzania wody – rozliczenie wg odczytów wodomierzy – 15,50 zł/m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 + 23% VAT, zimna woda 8,01 zł/m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+ 23 % VAT.</w:t>
      </w:r>
    </w:p>
    <w:p w:rsidR="00BE0D07" w:rsidRDefault="00BE0D07" w:rsidP="00BE0D07">
      <w:pPr>
        <w:ind w:left="426" w:right="-3" w:hanging="390"/>
        <w:jc w:val="both"/>
        <w:rPr>
          <w:sz w:val="24"/>
        </w:rPr>
      </w:pPr>
      <w:r>
        <w:rPr>
          <w:sz w:val="24"/>
        </w:rPr>
        <w:t xml:space="preserve">5) </w:t>
      </w:r>
      <w:r>
        <w:rPr>
          <w:sz w:val="24"/>
        </w:rPr>
        <w:tab/>
        <w:t xml:space="preserve">Oświadczamy, że Firma nie zalega w uiszczaniu podatków i opłat na </w:t>
      </w:r>
      <w:proofErr w:type="spellStart"/>
      <w:r>
        <w:rPr>
          <w:sz w:val="24"/>
        </w:rPr>
        <w:t>ubezpieczenia</w:t>
      </w:r>
      <w:proofErr w:type="spellEnd"/>
      <w:r>
        <w:rPr>
          <w:sz w:val="24"/>
        </w:rPr>
        <w:t xml:space="preserve"> społeczne. </w:t>
      </w:r>
    </w:p>
    <w:p w:rsidR="00BE0D07" w:rsidRDefault="00BE0D07" w:rsidP="00BE0D07">
      <w:pPr>
        <w:ind w:left="426" w:hanging="390"/>
        <w:jc w:val="both"/>
        <w:rPr>
          <w:sz w:val="24"/>
        </w:rPr>
      </w:pPr>
      <w:r>
        <w:rPr>
          <w:sz w:val="24"/>
        </w:rPr>
        <w:t xml:space="preserve">6) </w:t>
      </w:r>
      <w:r>
        <w:rPr>
          <w:sz w:val="24"/>
        </w:rPr>
        <w:tab/>
        <w:t xml:space="preserve">W w/w lokalu użytkowym zamierzamy - (podać rodzaj działalności): </w:t>
      </w:r>
    </w:p>
    <w:p w:rsidR="00BE0D07" w:rsidRDefault="00BE0D07" w:rsidP="00BE0D07">
      <w:pPr>
        <w:ind w:left="426" w:hanging="390"/>
        <w:jc w:val="both"/>
        <w:rPr>
          <w:sz w:val="24"/>
        </w:rPr>
      </w:pPr>
    </w:p>
    <w:p w:rsidR="00BE0D07" w:rsidRDefault="00BE0D07" w:rsidP="00BE0D07">
      <w:pPr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</w:t>
      </w:r>
    </w:p>
    <w:p w:rsidR="00BE0D07" w:rsidRDefault="00BE0D07" w:rsidP="00BE0D07">
      <w:pPr>
        <w:jc w:val="both"/>
        <w:rPr>
          <w:sz w:val="24"/>
        </w:rPr>
      </w:pPr>
    </w:p>
    <w:p w:rsidR="00BE0D07" w:rsidRDefault="00BE0D07" w:rsidP="00BE0D07">
      <w:pPr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</w:t>
      </w:r>
    </w:p>
    <w:p w:rsidR="00BE0D07" w:rsidRDefault="00BE0D07" w:rsidP="00BE0D07">
      <w:pPr>
        <w:rPr>
          <w:sz w:val="24"/>
        </w:rPr>
      </w:pPr>
    </w:p>
    <w:p w:rsidR="00BE0D07" w:rsidRDefault="00BE0D07" w:rsidP="00BE0D07">
      <w:pPr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</w:t>
      </w:r>
    </w:p>
    <w:p w:rsidR="00BE0D07" w:rsidRDefault="00BE0D07" w:rsidP="00BE0D07">
      <w:pPr>
        <w:rPr>
          <w:sz w:val="24"/>
        </w:rPr>
      </w:pPr>
    </w:p>
    <w:p w:rsidR="00BE0D07" w:rsidRDefault="00BE0D07" w:rsidP="00BE0D07">
      <w:pPr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</w:t>
      </w:r>
    </w:p>
    <w:p w:rsidR="00BE0D07" w:rsidRDefault="00BE0D07" w:rsidP="00BE0D07">
      <w:pPr>
        <w:jc w:val="both"/>
        <w:rPr>
          <w:sz w:val="24"/>
        </w:rPr>
      </w:pPr>
    </w:p>
    <w:p w:rsidR="00BE0D07" w:rsidRDefault="00BE0D07" w:rsidP="00BE0D07">
      <w:pPr>
        <w:rPr>
          <w:sz w:val="24"/>
        </w:rPr>
      </w:pPr>
      <w:r>
        <w:rPr>
          <w:sz w:val="24"/>
        </w:rPr>
        <w:t>.............................................</w:t>
      </w:r>
    </w:p>
    <w:p w:rsidR="00BE0D07" w:rsidRDefault="00BE0D07" w:rsidP="00BE0D07">
      <w:pPr>
        <w:ind w:firstLine="708"/>
        <w:rPr>
          <w:i/>
          <w:sz w:val="24"/>
        </w:rPr>
      </w:pPr>
      <w:r>
        <w:rPr>
          <w:i/>
          <w:sz w:val="24"/>
        </w:rPr>
        <w:t xml:space="preserve"> (data)</w:t>
      </w:r>
    </w:p>
    <w:p w:rsidR="00BE0D07" w:rsidRPr="00E45028" w:rsidRDefault="00BE0D07" w:rsidP="00BE0D07">
      <w:pPr>
        <w:ind w:firstLine="708"/>
        <w:rPr>
          <w:sz w:val="24"/>
        </w:rPr>
      </w:pPr>
    </w:p>
    <w:p w:rsidR="00BE0D07" w:rsidRDefault="00BE0D07" w:rsidP="00BE0D07">
      <w:pPr>
        <w:ind w:left="284"/>
        <w:jc w:val="righ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..........................................................................................................</w:t>
      </w:r>
    </w:p>
    <w:p w:rsidR="00BE0D07" w:rsidRPr="00CF5AB1" w:rsidRDefault="00BE0D07" w:rsidP="00BE0D07">
      <w:pPr>
        <w:jc w:val="right"/>
        <w:rPr>
          <w:sz w:val="24"/>
        </w:rPr>
      </w:pPr>
      <w:r>
        <w:rPr>
          <w:i/>
          <w:sz w:val="24"/>
        </w:rPr>
        <w:t xml:space="preserve"> (podpis osoby uprawnionej do reprezentowania Firmy + pieczęć Firmy)</w:t>
      </w:r>
    </w:p>
    <w:sectPr w:rsidR="00BE0D07" w:rsidRPr="00CF5AB1" w:rsidSect="00BE0D07">
      <w:footnotePr>
        <w:pos w:val="beneathText"/>
      </w:footnotePr>
      <w:pgSz w:w="11905" w:h="16837"/>
      <w:pgMar w:top="567" w:right="1132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  <w:szCs w:val="24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A3720AA"/>
    <w:multiLevelType w:val="multilevel"/>
    <w:tmpl w:val="C4DE3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>
    <w:nsid w:val="121F5AB8"/>
    <w:multiLevelType w:val="multilevel"/>
    <w:tmpl w:val="13E47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112DFA"/>
    <w:rsid w:val="000E5819"/>
    <w:rsid w:val="00112DFA"/>
    <w:rsid w:val="003B3307"/>
    <w:rsid w:val="005357CC"/>
    <w:rsid w:val="005C43DF"/>
    <w:rsid w:val="005F273D"/>
    <w:rsid w:val="006C1D77"/>
    <w:rsid w:val="0098021F"/>
    <w:rsid w:val="00BB7B13"/>
    <w:rsid w:val="00BE0D07"/>
    <w:rsid w:val="00C619D6"/>
    <w:rsid w:val="00CF5AB1"/>
    <w:rsid w:val="00E600AA"/>
    <w:rsid w:val="00F71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1CDE"/>
    <w:pPr>
      <w:suppressAutoHyphens/>
      <w:overflowPunct w:val="0"/>
      <w:autoSpaceDE w:val="0"/>
      <w:textAlignment w:val="baseline"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71CDE"/>
    <w:rPr>
      <w:rFonts w:ascii="Symbol" w:hAnsi="Symbol"/>
      <w:sz w:val="24"/>
      <w:szCs w:val="24"/>
    </w:rPr>
  </w:style>
  <w:style w:type="character" w:customStyle="1" w:styleId="Absatz-Standardschriftart">
    <w:name w:val="Absatz-Standardschriftart"/>
    <w:rsid w:val="00F71CDE"/>
  </w:style>
  <w:style w:type="character" w:customStyle="1" w:styleId="WW-Absatz-Standardschriftart">
    <w:name w:val="WW-Absatz-Standardschriftart"/>
    <w:rsid w:val="00F71CDE"/>
  </w:style>
  <w:style w:type="character" w:customStyle="1" w:styleId="WW-Absatz-Standardschriftart1">
    <w:name w:val="WW-Absatz-Standardschriftart1"/>
    <w:rsid w:val="00F71CDE"/>
  </w:style>
  <w:style w:type="character" w:customStyle="1" w:styleId="WW-Absatz-Standardschriftart11">
    <w:name w:val="WW-Absatz-Standardschriftart11"/>
    <w:rsid w:val="00F71CDE"/>
  </w:style>
  <w:style w:type="character" w:customStyle="1" w:styleId="WW8Num2z0">
    <w:name w:val="WW8Num2z0"/>
    <w:rsid w:val="00F71CDE"/>
    <w:rPr>
      <w:rFonts w:ascii="Symbol" w:hAnsi="Symbol"/>
      <w:sz w:val="24"/>
      <w:szCs w:val="24"/>
    </w:rPr>
  </w:style>
  <w:style w:type="character" w:customStyle="1" w:styleId="WW-Absatz-Standardschriftart111">
    <w:name w:val="WW-Absatz-Standardschriftart111"/>
    <w:rsid w:val="00F71CDE"/>
  </w:style>
  <w:style w:type="character" w:customStyle="1" w:styleId="WW-Absatz-Standardschriftart1111">
    <w:name w:val="WW-Absatz-Standardschriftart1111"/>
    <w:rsid w:val="00F71CDE"/>
  </w:style>
  <w:style w:type="character" w:customStyle="1" w:styleId="WW-Absatz-Standardschriftart11111">
    <w:name w:val="WW-Absatz-Standardschriftart11111"/>
    <w:rsid w:val="00F71CDE"/>
  </w:style>
  <w:style w:type="character" w:customStyle="1" w:styleId="WW-Absatz-Standardschriftart111111">
    <w:name w:val="WW-Absatz-Standardschriftart111111"/>
    <w:rsid w:val="00F71CDE"/>
  </w:style>
  <w:style w:type="character" w:customStyle="1" w:styleId="WW8Num2z1">
    <w:name w:val="WW8Num2z1"/>
    <w:rsid w:val="00F71CDE"/>
    <w:rPr>
      <w:rFonts w:ascii="Courier New" w:hAnsi="Courier New" w:cs="Courier New"/>
    </w:rPr>
  </w:style>
  <w:style w:type="character" w:customStyle="1" w:styleId="WW8Num2z2">
    <w:name w:val="WW8Num2z2"/>
    <w:rsid w:val="00F71CDE"/>
    <w:rPr>
      <w:rFonts w:ascii="Wingdings" w:hAnsi="Wingdings"/>
    </w:rPr>
  </w:style>
  <w:style w:type="character" w:customStyle="1" w:styleId="WW8Num2z3">
    <w:name w:val="WW8Num2z3"/>
    <w:rsid w:val="00F71CDE"/>
    <w:rPr>
      <w:rFonts w:ascii="Symbol" w:hAnsi="Symbol"/>
    </w:rPr>
  </w:style>
  <w:style w:type="character" w:customStyle="1" w:styleId="Domylnaczcionkaakapitu1">
    <w:name w:val="Domyślna czcionka akapitu1"/>
    <w:rsid w:val="00F71CDE"/>
  </w:style>
  <w:style w:type="paragraph" w:customStyle="1" w:styleId="Nagwek1">
    <w:name w:val="Nagłówek1"/>
    <w:basedOn w:val="Normalny"/>
    <w:next w:val="Tekstpodstawowy"/>
    <w:rsid w:val="00F71CD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F71CDE"/>
    <w:pPr>
      <w:spacing w:after="120"/>
    </w:pPr>
  </w:style>
  <w:style w:type="paragraph" w:styleId="Lista">
    <w:name w:val="List"/>
    <w:basedOn w:val="Tekstpodstawowy"/>
    <w:semiHidden/>
    <w:rsid w:val="00F71CDE"/>
    <w:rPr>
      <w:rFonts w:cs="Tahoma"/>
    </w:rPr>
  </w:style>
  <w:style w:type="paragraph" w:customStyle="1" w:styleId="Podpis1">
    <w:name w:val="Podpis1"/>
    <w:basedOn w:val="Normalny"/>
    <w:rsid w:val="00F71CD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F71CDE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500</Words>
  <Characters>3001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/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creator>Agnieszka</dc:creator>
  <cp:lastModifiedBy>akonowrocka</cp:lastModifiedBy>
  <cp:revision>2</cp:revision>
  <cp:lastPrinted>2112-12-31T23:00:00Z</cp:lastPrinted>
  <dcterms:created xsi:type="dcterms:W3CDTF">2020-11-27T08:18:00Z</dcterms:created>
  <dcterms:modified xsi:type="dcterms:W3CDTF">2020-11-27T08:18:00Z</dcterms:modified>
</cp:coreProperties>
</file>