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9115AC">
        <w:rPr>
          <w:b/>
          <w:sz w:val="36"/>
          <w:szCs w:val="36"/>
        </w:rPr>
        <w:t>56,3</w:t>
      </w:r>
      <w:r w:rsidR="00AE63F3">
        <w:rPr>
          <w:b/>
          <w:sz w:val="36"/>
          <w:szCs w:val="36"/>
        </w:rPr>
        <w:t>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 w:rsidR="00C619D6">
        <w:rPr>
          <w:b/>
          <w:sz w:val="40"/>
          <w:szCs w:val="40"/>
        </w:rPr>
        <w:t>AL. JANA PAWŁA II 66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</w:t>
      </w:r>
    </w:p>
    <w:p w:rsidR="001440CE" w:rsidRDefault="001440CE" w:rsidP="001440CE">
      <w:pPr>
        <w:jc w:val="both"/>
        <w:rPr>
          <w:b/>
          <w:sz w:val="24"/>
        </w:rPr>
      </w:pPr>
    </w:p>
    <w:p w:rsidR="001440CE" w:rsidRDefault="001440CE" w:rsidP="001440CE">
      <w:pPr>
        <w:jc w:val="both"/>
        <w:rPr>
          <w:sz w:val="24"/>
        </w:rPr>
      </w:pPr>
      <w:r>
        <w:rPr>
          <w:b/>
          <w:sz w:val="24"/>
        </w:rPr>
        <w:t xml:space="preserve">e-mail  </w:t>
      </w:r>
      <w:r>
        <w:rPr>
          <w:sz w:val="24"/>
        </w:rPr>
        <w:t>..............................................................................................................................</w:t>
      </w:r>
    </w:p>
    <w:p w:rsidR="001440CE" w:rsidRDefault="001440CE" w:rsidP="001440CE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użytkowej/miesięcznie.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1440CE" w:rsidRDefault="006C1D77" w:rsidP="001440CE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1440CE">
        <w:rPr>
          <w:sz w:val="24"/>
          <w:szCs w:val="24"/>
        </w:rPr>
        <w:t xml:space="preserve">zgodnie z uchwałą Rady m.st. Warszawy </w:t>
      </w:r>
    </w:p>
    <w:p w:rsidR="006C1D77" w:rsidRP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98021F">
        <w:rPr>
          <w:sz w:val="24"/>
          <w:szCs w:val="24"/>
        </w:rPr>
        <w:t>3</w:t>
      </w:r>
      <w:r w:rsidRPr="003B3307">
        <w:rPr>
          <w:sz w:val="24"/>
          <w:szCs w:val="24"/>
        </w:rPr>
        <w:t>,</w:t>
      </w:r>
      <w:r w:rsidR="001440CE">
        <w:rPr>
          <w:sz w:val="24"/>
          <w:szCs w:val="24"/>
        </w:rPr>
        <w:t>8</w:t>
      </w:r>
      <w:r w:rsidRPr="003B3307">
        <w:rPr>
          <w:sz w:val="24"/>
          <w:szCs w:val="24"/>
        </w:rPr>
        <w:t>0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C619D6">
        <w:rPr>
          <w:sz w:val="24"/>
          <w:szCs w:val="24"/>
        </w:rPr>
        <w:t>3</w:t>
      </w:r>
      <w:r w:rsidR="001440CE">
        <w:rPr>
          <w:sz w:val="24"/>
          <w:szCs w:val="24"/>
        </w:rPr>
        <w:t>6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C619D6">
        <w:rPr>
          <w:sz w:val="24"/>
          <w:szCs w:val="24"/>
        </w:rPr>
        <w:t>09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3,00</w:t>
      </w:r>
      <w:r w:rsidR="00C66C53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5F273D" w:rsidRDefault="005F273D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cyrkulacja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C53">
        <w:rPr>
          <w:sz w:val="24"/>
          <w:szCs w:val="24"/>
        </w:rPr>
        <w:t>7</w:t>
      </w:r>
      <w:r>
        <w:rPr>
          <w:sz w:val="24"/>
          <w:szCs w:val="24"/>
        </w:rPr>
        <w:t>,00 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wodomierza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+ 23 % VAT </w:t>
      </w:r>
    </w:p>
    <w:p w:rsidR="006C1D77" w:rsidRDefault="006C1D77" w:rsidP="00BB7B13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oraz do ponoszenia opłat z tytułu dostawy i podgrzania wody – rozliczenie wg odczytów wodomierzy – </w:t>
      </w:r>
      <w:r w:rsidR="002F3554">
        <w:rPr>
          <w:sz w:val="24"/>
          <w:szCs w:val="24"/>
        </w:rPr>
        <w:t>2</w:t>
      </w:r>
      <w:r w:rsidR="00A43C61">
        <w:rPr>
          <w:sz w:val="24"/>
          <w:szCs w:val="24"/>
        </w:rPr>
        <w:t>2</w:t>
      </w:r>
      <w:r w:rsidR="002F3554">
        <w:rPr>
          <w:sz w:val="24"/>
          <w:szCs w:val="24"/>
        </w:rPr>
        <w:t>,0</w:t>
      </w:r>
      <w:r>
        <w:rPr>
          <w:sz w:val="24"/>
          <w:szCs w:val="24"/>
        </w:rPr>
        <w:t>0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8,01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CF5AB1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>
      <w:pPr>
        <w:ind w:left="284"/>
        <w:rPr>
          <w:i/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CF5AB1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1440CE"/>
    <w:rsid w:val="002F3554"/>
    <w:rsid w:val="003B3307"/>
    <w:rsid w:val="00443F37"/>
    <w:rsid w:val="005C43DF"/>
    <w:rsid w:val="005F273D"/>
    <w:rsid w:val="006C1D77"/>
    <w:rsid w:val="00795D4A"/>
    <w:rsid w:val="009115AC"/>
    <w:rsid w:val="0098021F"/>
    <w:rsid w:val="00A43C61"/>
    <w:rsid w:val="00AE63F3"/>
    <w:rsid w:val="00BB7B13"/>
    <w:rsid w:val="00C619D6"/>
    <w:rsid w:val="00C66C53"/>
    <w:rsid w:val="00CF5AB1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A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10</cp:revision>
  <cp:lastPrinted>2021-11-26T10:10:00Z</cp:lastPrinted>
  <dcterms:created xsi:type="dcterms:W3CDTF">2020-11-25T09:17:00Z</dcterms:created>
  <dcterms:modified xsi:type="dcterms:W3CDTF">2021-11-26T10:50:00Z</dcterms:modified>
</cp:coreProperties>
</file>