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77" w:rsidRDefault="006C1D77">
      <w:pPr>
        <w:ind w:left="15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FORMULARZ OFERTOWY</w:t>
      </w:r>
    </w:p>
    <w:p w:rsidR="006C1D77" w:rsidRDefault="006C1D77">
      <w:pPr>
        <w:jc w:val="center"/>
        <w:rPr>
          <w:b/>
          <w:sz w:val="28"/>
        </w:rPr>
      </w:pPr>
    </w:p>
    <w:p w:rsidR="006C1D77" w:rsidRDefault="006C1D77">
      <w:pPr>
        <w:jc w:val="center"/>
        <w:rPr>
          <w:b/>
          <w:sz w:val="28"/>
        </w:rPr>
      </w:pPr>
      <w:r>
        <w:rPr>
          <w:b/>
          <w:sz w:val="28"/>
        </w:rPr>
        <w:t xml:space="preserve">dotyczy: lokalu użytkowego o powierzchni </w:t>
      </w:r>
      <w:r w:rsidR="00403FC9">
        <w:rPr>
          <w:b/>
          <w:sz w:val="36"/>
          <w:szCs w:val="36"/>
        </w:rPr>
        <w:t>7,90</w:t>
      </w:r>
      <w:r>
        <w:rPr>
          <w:b/>
          <w:sz w:val="28"/>
        </w:rPr>
        <w:t xml:space="preserve"> m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 xml:space="preserve"> </w:t>
      </w:r>
    </w:p>
    <w:p w:rsidR="006C1D77" w:rsidRDefault="006C1D77">
      <w:pPr>
        <w:jc w:val="center"/>
      </w:pPr>
    </w:p>
    <w:p w:rsidR="006C1D77" w:rsidRDefault="006C1D77">
      <w:pPr>
        <w:jc w:val="center"/>
        <w:rPr>
          <w:b/>
          <w:sz w:val="40"/>
          <w:szCs w:val="40"/>
        </w:rPr>
      </w:pPr>
      <w:r>
        <w:rPr>
          <w:b/>
          <w:sz w:val="28"/>
        </w:rPr>
        <w:t xml:space="preserve">w budynku przy </w:t>
      </w:r>
      <w:r w:rsidR="00C619D6">
        <w:rPr>
          <w:b/>
          <w:sz w:val="40"/>
          <w:szCs w:val="40"/>
        </w:rPr>
        <w:t>AL. JANA PAWŁA II 66</w:t>
      </w:r>
    </w:p>
    <w:p w:rsidR="006C1D77" w:rsidRDefault="006C1D77">
      <w:pPr>
        <w:jc w:val="both"/>
        <w:rPr>
          <w:sz w:val="24"/>
        </w:rPr>
      </w:pPr>
    </w:p>
    <w:p w:rsidR="00566F7E" w:rsidRDefault="00566F7E" w:rsidP="00566F7E">
      <w:pPr>
        <w:jc w:val="both"/>
        <w:rPr>
          <w:sz w:val="24"/>
        </w:rPr>
      </w:pPr>
      <w:r>
        <w:rPr>
          <w:sz w:val="24"/>
        </w:rPr>
        <w:t>Firma (nazwa i adres): ..................................................................................................................</w:t>
      </w:r>
    </w:p>
    <w:p w:rsidR="00566F7E" w:rsidRDefault="00566F7E" w:rsidP="00566F7E">
      <w:pPr>
        <w:jc w:val="both"/>
        <w:rPr>
          <w:sz w:val="24"/>
        </w:rPr>
      </w:pPr>
    </w:p>
    <w:p w:rsidR="00566F7E" w:rsidRDefault="00566F7E" w:rsidP="00566F7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566F7E" w:rsidRDefault="00566F7E" w:rsidP="00566F7E">
      <w:pPr>
        <w:jc w:val="both"/>
        <w:rPr>
          <w:sz w:val="24"/>
        </w:rPr>
      </w:pPr>
    </w:p>
    <w:p w:rsidR="00566F7E" w:rsidRDefault="00566F7E" w:rsidP="00566F7E">
      <w:pPr>
        <w:jc w:val="both"/>
        <w:rPr>
          <w:sz w:val="24"/>
        </w:rPr>
      </w:pPr>
      <w:r>
        <w:rPr>
          <w:b/>
          <w:sz w:val="24"/>
        </w:rPr>
        <w:t xml:space="preserve">telefon kontaktowy </w:t>
      </w:r>
      <w:r>
        <w:rPr>
          <w:sz w:val="24"/>
        </w:rPr>
        <w:t>.....................................................................................................................</w:t>
      </w:r>
    </w:p>
    <w:p w:rsidR="00566F7E" w:rsidRDefault="00566F7E" w:rsidP="00566F7E">
      <w:pPr>
        <w:jc w:val="both"/>
        <w:rPr>
          <w:sz w:val="24"/>
        </w:rPr>
      </w:pPr>
    </w:p>
    <w:p w:rsidR="00566F7E" w:rsidRDefault="00566F7E" w:rsidP="00566F7E">
      <w:pPr>
        <w:jc w:val="both"/>
        <w:rPr>
          <w:sz w:val="24"/>
        </w:rPr>
      </w:pPr>
      <w:r>
        <w:rPr>
          <w:b/>
          <w:sz w:val="24"/>
        </w:rPr>
        <w:t xml:space="preserve">e-mail  </w:t>
      </w:r>
      <w:r>
        <w:rPr>
          <w:sz w:val="24"/>
        </w:rPr>
        <w:t>..........................................................................................................................................</w:t>
      </w:r>
    </w:p>
    <w:p w:rsidR="00566F7E" w:rsidRDefault="00566F7E" w:rsidP="00566F7E">
      <w:pPr>
        <w:jc w:val="both"/>
        <w:rPr>
          <w:sz w:val="24"/>
        </w:rPr>
      </w:pPr>
    </w:p>
    <w:p w:rsidR="00566F7E" w:rsidRDefault="00566F7E" w:rsidP="00566F7E">
      <w:pPr>
        <w:jc w:val="both"/>
        <w:rPr>
          <w:sz w:val="24"/>
        </w:rPr>
      </w:pPr>
      <w:r>
        <w:rPr>
          <w:sz w:val="24"/>
        </w:rPr>
        <w:t>prowadząca działalność na podstawie: ........................................................................................</w:t>
      </w:r>
    </w:p>
    <w:p w:rsidR="00566F7E" w:rsidRDefault="00566F7E" w:rsidP="00566F7E">
      <w:pPr>
        <w:jc w:val="both"/>
        <w:rPr>
          <w:sz w:val="24"/>
        </w:rPr>
      </w:pPr>
    </w:p>
    <w:p w:rsidR="00566F7E" w:rsidRDefault="00566F7E" w:rsidP="00566F7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566F7E" w:rsidRDefault="00566F7E" w:rsidP="00566F7E">
      <w:pPr>
        <w:jc w:val="both"/>
        <w:rPr>
          <w:sz w:val="24"/>
        </w:rPr>
      </w:pPr>
    </w:p>
    <w:p w:rsidR="00566F7E" w:rsidRDefault="00566F7E" w:rsidP="00566F7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6C1D77" w:rsidRDefault="006C1D77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ze wzorem umowy najmu lokalu użytkowego </w:t>
      </w:r>
      <w:r>
        <w:rPr>
          <w:sz w:val="24"/>
          <w:szCs w:val="24"/>
        </w:rPr>
        <w:br/>
        <w:t xml:space="preserve">i zobowiązujemy się do podpisania umowy najmu na warunkach określonych we wzorze umowy w terminie 7 dni od daty powiadomienia o wyborze oferty. </w:t>
      </w:r>
    </w:p>
    <w:p w:rsidR="006C1D77" w:rsidRDefault="006C1D77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>Oświadczamy, że znany jest nam stan techniczny lokalu.</w:t>
      </w:r>
    </w:p>
    <w:p w:rsidR="006C1D77" w:rsidRDefault="006C1D77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wysokość składnika „A” - netto bez podatku VAT (czynsz podstawowy) </w:t>
      </w:r>
      <w:r>
        <w:rPr>
          <w:sz w:val="24"/>
          <w:szCs w:val="24"/>
        </w:rPr>
        <w:br/>
        <w:t>w kwocie ..................... 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powierzchni użytkowej/miesięcznie.</w:t>
      </w:r>
    </w:p>
    <w:p w:rsidR="006C1D77" w:rsidRDefault="006C1D77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poza czynszem podstawowym wynikającym z wysokości składnika „A”, o którym mowa w pkt </w:t>
      </w:r>
      <w:r w:rsidR="005C43DF">
        <w:rPr>
          <w:sz w:val="24"/>
          <w:szCs w:val="24"/>
        </w:rPr>
        <w:t>3</w:t>
      </w:r>
      <w:r>
        <w:rPr>
          <w:sz w:val="24"/>
          <w:szCs w:val="24"/>
        </w:rPr>
        <w:t>., zobowiązujemy się do pokrycia kosztów „komunalnych” niezależnych od Wynajmującego, które miesięcznie wynoszą:</w:t>
      </w:r>
    </w:p>
    <w:p w:rsidR="001440CE" w:rsidRDefault="006C1D77" w:rsidP="001440CE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 w:rsidRPr="003B3307">
        <w:rPr>
          <w:sz w:val="24"/>
          <w:szCs w:val="24"/>
        </w:rPr>
        <w:t xml:space="preserve">wywóz śmieci </w:t>
      </w:r>
      <w:r w:rsidRPr="003B3307">
        <w:rPr>
          <w:sz w:val="24"/>
          <w:szCs w:val="24"/>
        </w:rPr>
        <w:tab/>
      </w:r>
      <w:r w:rsidRPr="003B3307">
        <w:rPr>
          <w:sz w:val="24"/>
          <w:szCs w:val="24"/>
        </w:rPr>
        <w:tab/>
      </w:r>
      <w:r w:rsidRPr="003B3307">
        <w:rPr>
          <w:sz w:val="24"/>
          <w:szCs w:val="24"/>
        </w:rPr>
        <w:tab/>
      </w:r>
      <w:r w:rsidR="001440CE">
        <w:rPr>
          <w:sz w:val="24"/>
          <w:szCs w:val="24"/>
        </w:rPr>
        <w:t xml:space="preserve">zgodnie z uchwałą Rady m.st. Warszawy </w:t>
      </w:r>
    </w:p>
    <w:p w:rsidR="006C1D77" w:rsidRPr="003B3307" w:rsidRDefault="006C1D77" w:rsidP="003B3307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 w:rsidRPr="003B3307">
        <w:rPr>
          <w:sz w:val="24"/>
          <w:szCs w:val="24"/>
        </w:rPr>
        <w:t xml:space="preserve">centralne ogrzewanie </w:t>
      </w:r>
      <w:r w:rsidRPr="003B3307">
        <w:rPr>
          <w:sz w:val="24"/>
          <w:szCs w:val="24"/>
        </w:rPr>
        <w:tab/>
      </w:r>
      <w:r w:rsidRPr="003B3307">
        <w:rPr>
          <w:sz w:val="24"/>
          <w:szCs w:val="24"/>
        </w:rPr>
        <w:tab/>
      </w:r>
      <w:r w:rsidR="0098021F">
        <w:rPr>
          <w:sz w:val="24"/>
          <w:szCs w:val="24"/>
        </w:rPr>
        <w:t>3</w:t>
      </w:r>
      <w:r w:rsidRPr="003B3307">
        <w:rPr>
          <w:sz w:val="24"/>
          <w:szCs w:val="24"/>
        </w:rPr>
        <w:t>,</w:t>
      </w:r>
      <w:r w:rsidR="001440CE">
        <w:rPr>
          <w:sz w:val="24"/>
          <w:szCs w:val="24"/>
        </w:rPr>
        <w:t>8</w:t>
      </w:r>
      <w:r w:rsidRPr="003B3307">
        <w:rPr>
          <w:sz w:val="24"/>
          <w:szCs w:val="24"/>
        </w:rPr>
        <w:t>0 zł/m</w:t>
      </w:r>
      <w:r w:rsidRPr="003B3307">
        <w:rPr>
          <w:sz w:val="24"/>
          <w:szCs w:val="24"/>
          <w:vertAlign w:val="superscript"/>
        </w:rPr>
        <w:t>2</w:t>
      </w:r>
      <w:r w:rsidRPr="003B3307">
        <w:rPr>
          <w:sz w:val="24"/>
          <w:szCs w:val="24"/>
        </w:rPr>
        <w:t xml:space="preserve"> + 23 % VAT</w:t>
      </w:r>
    </w:p>
    <w:p w:rsidR="006C1D77" w:rsidRDefault="006C1D77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stała za c.o.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2DFA">
        <w:rPr>
          <w:sz w:val="24"/>
          <w:szCs w:val="24"/>
        </w:rPr>
        <w:tab/>
      </w:r>
      <w:r>
        <w:rPr>
          <w:sz w:val="24"/>
          <w:szCs w:val="24"/>
        </w:rPr>
        <w:t>1,</w:t>
      </w:r>
      <w:r w:rsidR="00C619D6">
        <w:rPr>
          <w:sz w:val="24"/>
          <w:szCs w:val="24"/>
        </w:rPr>
        <w:t>3</w:t>
      </w:r>
      <w:r w:rsidR="001440CE">
        <w:rPr>
          <w:sz w:val="24"/>
          <w:szCs w:val="24"/>
        </w:rPr>
        <w:t>6</w:t>
      </w:r>
      <w:r>
        <w:rPr>
          <w:sz w:val="24"/>
          <w:szCs w:val="24"/>
        </w:rPr>
        <w:t xml:space="preserve">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6C1D77" w:rsidRDefault="006C1D77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stała za </w:t>
      </w:r>
      <w:proofErr w:type="spellStart"/>
      <w:r>
        <w:rPr>
          <w:sz w:val="24"/>
          <w:szCs w:val="24"/>
        </w:rPr>
        <w:t>c.w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2DFA">
        <w:rPr>
          <w:sz w:val="24"/>
          <w:szCs w:val="24"/>
        </w:rPr>
        <w:tab/>
      </w:r>
      <w:r>
        <w:rPr>
          <w:sz w:val="24"/>
          <w:szCs w:val="24"/>
        </w:rPr>
        <w:t>0,</w:t>
      </w:r>
      <w:r w:rsidR="00C619D6">
        <w:rPr>
          <w:sz w:val="24"/>
          <w:szCs w:val="24"/>
        </w:rPr>
        <w:t>09</w:t>
      </w:r>
      <w:r>
        <w:rPr>
          <w:sz w:val="24"/>
          <w:szCs w:val="24"/>
        </w:rPr>
        <w:t xml:space="preserve">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6C1D77" w:rsidRDefault="006C1D77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od nieruchomości </w:t>
      </w:r>
      <w:r>
        <w:rPr>
          <w:sz w:val="24"/>
          <w:szCs w:val="24"/>
        </w:rPr>
        <w:tab/>
      </w:r>
      <w:r w:rsidR="00112DFA">
        <w:rPr>
          <w:sz w:val="24"/>
          <w:szCs w:val="24"/>
        </w:rPr>
        <w:tab/>
      </w:r>
      <w:r w:rsidR="005F273D">
        <w:rPr>
          <w:sz w:val="24"/>
          <w:szCs w:val="24"/>
        </w:rPr>
        <w:t>3,</w:t>
      </w:r>
      <w:r w:rsidR="007311AD">
        <w:rPr>
          <w:sz w:val="24"/>
          <w:szCs w:val="24"/>
        </w:rPr>
        <w:t>2</w:t>
      </w:r>
      <w:bookmarkStart w:id="0" w:name="_GoBack"/>
      <w:bookmarkEnd w:id="0"/>
      <w:r w:rsidR="005F273D">
        <w:rPr>
          <w:sz w:val="24"/>
          <w:szCs w:val="24"/>
        </w:rPr>
        <w:t>0</w:t>
      </w:r>
      <w:r w:rsidR="00C66C53">
        <w:rPr>
          <w:sz w:val="24"/>
          <w:szCs w:val="24"/>
        </w:rPr>
        <w:t xml:space="preserve"> </w:t>
      </w:r>
      <w:r>
        <w:rPr>
          <w:sz w:val="24"/>
          <w:szCs w:val="24"/>
        </w:rPr>
        <w:t>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5F273D" w:rsidRDefault="005F273D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cyrkulacja </w:t>
      </w:r>
      <w:proofErr w:type="spellStart"/>
      <w:r>
        <w:rPr>
          <w:sz w:val="24"/>
          <w:szCs w:val="24"/>
        </w:rPr>
        <w:t>c.w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6C53">
        <w:rPr>
          <w:sz w:val="24"/>
          <w:szCs w:val="24"/>
        </w:rPr>
        <w:t>7</w:t>
      </w:r>
      <w:r>
        <w:rPr>
          <w:sz w:val="24"/>
          <w:szCs w:val="24"/>
        </w:rPr>
        <w:t>,00 zł/</w:t>
      </w:r>
      <w:proofErr w:type="spellStart"/>
      <w:r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 xml:space="preserve"> wodomierza </w:t>
      </w:r>
      <w:proofErr w:type="spellStart"/>
      <w:r>
        <w:rPr>
          <w:sz w:val="24"/>
          <w:szCs w:val="24"/>
        </w:rPr>
        <w:t>c.w</w:t>
      </w:r>
      <w:proofErr w:type="spellEnd"/>
      <w:r>
        <w:rPr>
          <w:sz w:val="24"/>
          <w:szCs w:val="24"/>
        </w:rPr>
        <w:t xml:space="preserve">. + 23 % VAT </w:t>
      </w:r>
    </w:p>
    <w:p w:rsidR="006C1D77" w:rsidRDefault="006C1D77" w:rsidP="00BB7B13">
      <w:pPr>
        <w:numPr>
          <w:ilvl w:val="0"/>
          <w:numId w:val="1"/>
        </w:numPr>
        <w:tabs>
          <w:tab w:val="left" w:pos="810"/>
        </w:tabs>
        <w:ind w:left="810" w:right="-2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do ponoszenia opłat z tytułu dostawy i podgrzania wody – rozliczenie wg odczytów wodomierzy – </w:t>
      </w:r>
      <w:r w:rsidR="002F3554">
        <w:rPr>
          <w:sz w:val="24"/>
          <w:szCs w:val="24"/>
        </w:rPr>
        <w:t>2</w:t>
      </w:r>
      <w:r w:rsidR="00A43C61">
        <w:rPr>
          <w:sz w:val="24"/>
          <w:szCs w:val="24"/>
        </w:rPr>
        <w:t>2</w:t>
      </w:r>
      <w:r w:rsidR="002F3554">
        <w:rPr>
          <w:sz w:val="24"/>
          <w:szCs w:val="24"/>
        </w:rPr>
        <w:t>,0</w:t>
      </w:r>
      <w:r>
        <w:rPr>
          <w:sz w:val="24"/>
          <w:szCs w:val="24"/>
        </w:rPr>
        <w:t>0 zł/m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+ 23% VAT, zimna woda </w:t>
      </w:r>
      <w:r w:rsidR="005F273D">
        <w:rPr>
          <w:sz w:val="24"/>
          <w:szCs w:val="24"/>
        </w:rPr>
        <w:t>8,01</w:t>
      </w:r>
      <w:r>
        <w:rPr>
          <w:sz w:val="24"/>
          <w:szCs w:val="24"/>
        </w:rPr>
        <w:t xml:space="preserve"> zł/m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+ 23 % VAT.</w:t>
      </w:r>
    </w:p>
    <w:p w:rsidR="006C1D77" w:rsidRDefault="006C1D77" w:rsidP="00CF5AB1">
      <w:pPr>
        <w:ind w:left="705" w:right="-854" w:hanging="390"/>
        <w:jc w:val="both"/>
        <w:rPr>
          <w:sz w:val="24"/>
        </w:rPr>
      </w:pPr>
      <w:r>
        <w:rPr>
          <w:sz w:val="24"/>
        </w:rPr>
        <w:t xml:space="preserve">5) </w:t>
      </w:r>
      <w:r>
        <w:rPr>
          <w:sz w:val="24"/>
        </w:rPr>
        <w:tab/>
        <w:t>Oświadczamy, że Firma nie zalega w</w:t>
      </w:r>
      <w:r w:rsidR="005F273D">
        <w:rPr>
          <w:sz w:val="24"/>
        </w:rPr>
        <w:t xml:space="preserve"> </w:t>
      </w:r>
      <w:r>
        <w:rPr>
          <w:sz w:val="24"/>
        </w:rPr>
        <w:t xml:space="preserve">uiszczaniu podatków i opłat na ubezpieczenia społeczne. </w:t>
      </w:r>
    </w:p>
    <w:p w:rsidR="006C1D77" w:rsidRDefault="006C1D77">
      <w:pPr>
        <w:ind w:left="705" w:hanging="390"/>
        <w:jc w:val="both"/>
        <w:rPr>
          <w:sz w:val="24"/>
        </w:rPr>
      </w:pPr>
      <w:r>
        <w:rPr>
          <w:sz w:val="24"/>
        </w:rPr>
        <w:t xml:space="preserve">6) </w:t>
      </w:r>
      <w:r>
        <w:rPr>
          <w:sz w:val="24"/>
        </w:rPr>
        <w:tab/>
        <w:t xml:space="preserve">W w/w lokalu użytkowym zamierzamy - (podać rodzaj działalności) </w:t>
      </w:r>
    </w:p>
    <w:p w:rsidR="006C1D77" w:rsidRDefault="006C1D77">
      <w:pPr>
        <w:jc w:val="both"/>
        <w:rPr>
          <w:sz w:val="24"/>
        </w:rPr>
      </w:pPr>
    </w:p>
    <w:p w:rsidR="006C1D77" w:rsidRDefault="006C1D77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>
      <w:pPr>
        <w:ind w:left="284"/>
        <w:jc w:val="both"/>
        <w:rPr>
          <w:sz w:val="24"/>
        </w:rPr>
      </w:pPr>
    </w:p>
    <w:p w:rsidR="006C1D77" w:rsidRDefault="006C1D77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>
      <w:pPr>
        <w:ind w:left="284"/>
        <w:rPr>
          <w:sz w:val="24"/>
        </w:rPr>
      </w:pPr>
    </w:p>
    <w:p w:rsidR="006C1D77" w:rsidRDefault="006C1D77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>
      <w:pPr>
        <w:ind w:left="284"/>
        <w:rPr>
          <w:sz w:val="24"/>
        </w:rPr>
      </w:pPr>
    </w:p>
    <w:p w:rsidR="006C1D77" w:rsidRDefault="006C1D77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>
      <w:pPr>
        <w:ind w:left="284"/>
        <w:jc w:val="both"/>
        <w:rPr>
          <w:sz w:val="24"/>
        </w:rPr>
      </w:pPr>
    </w:p>
    <w:p w:rsidR="006C1D77" w:rsidRDefault="006C1D77">
      <w:pPr>
        <w:ind w:left="284"/>
        <w:rPr>
          <w:sz w:val="24"/>
        </w:rPr>
      </w:pPr>
      <w:r>
        <w:rPr>
          <w:sz w:val="24"/>
        </w:rPr>
        <w:t>...............................................</w:t>
      </w:r>
    </w:p>
    <w:p w:rsidR="006C1D77" w:rsidRDefault="006C1D77">
      <w:pPr>
        <w:ind w:left="284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           (data)</w:t>
      </w:r>
    </w:p>
    <w:p w:rsidR="00BB7B13" w:rsidRDefault="00BB7B13">
      <w:pPr>
        <w:ind w:left="284"/>
        <w:rPr>
          <w:i/>
          <w:sz w:val="24"/>
        </w:rPr>
      </w:pPr>
    </w:p>
    <w:p w:rsidR="006C1D77" w:rsidRDefault="006C1D77">
      <w:pPr>
        <w:ind w:left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</w:t>
      </w:r>
    </w:p>
    <w:p w:rsidR="006C1D77" w:rsidRPr="00CF5AB1" w:rsidRDefault="006C1D77" w:rsidP="00CF5AB1">
      <w:pPr>
        <w:ind w:left="284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                 (podpis osoby uprawnionej do reprezentowania Firmy + pieczęć Firmy)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6C1D77" w:rsidRPr="00CF5AB1">
      <w:footnotePr>
        <w:pos w:val="beneathText"/>
      </w:footnotePr>
      <w:pgSz w:w="11905" w:h="16837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FA"/>
    <w:rsid w:val="000E5819"/>
    <w:rsid w:val="00112DFA"/>
    <w:rsid w:val="001440CE"/>
    <w:rsid w:val="002F3554"/>
    <w:rsid w:val="003B3307"/>
    <w:rsid w:val="00403FC9"/>
    <w:rsid w:val="00443F37"/>
    <w:rsid w:val="00566F7E"/>
    <w:rsid w:val="005C43DF"/>
    <w:rsid w:val="005F273D"/>
    <w:rsid w:val="006C1D77"/>
    <w:rsid w:val="007311AD"/>
    <w:rsid w:val="00795D4A"/>
    <w:rsid w:val="009115AC"/>
    <w:rsid w:val="0098021F"/>
    <w:rsid w:val="00A43C61"/>
    <w:rsid w:val="00AE63F3"/>
    <w:rsid w:val="00BB7B13"/>
    <w:rsid w:val="00C619D6"/>
    <w:rsid w:val="00C66C53"/>
    <w:rsid w:val="00CF5AB1"/>
    <w:rsid w:val="00E6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80B1F-6A3D-4762-A980-05D991F9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  <w:sz w:val="24"/>
      <w:szCs w:val="24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5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5A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Agnieszka</dc:creator>
  <cp:keywords/>
  <cp:lastModifiedBy>Agnieszka Marchewka</cp:lastModifiedBy>
  <cp:revision>13</cp:revision>
  <cp:lastPrinted>2021-11-26T10:10:00Z</cp:lastPrinted>
  <dcterms:created xsi:type="dcterms:W3CDTF">2020-11-25T09:17:00Z</dcterms:created>
  <dcterms:modified xsi:type="dcterms:W3CDTF">2022-03-11T09:13:00Z</dcterms:modified>
</cp:coreProperties>
</file>